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C1" w:rsidRDefault="00B628C1" w:rsidP="00B628C1">
      <w:pPr>
        <w:ind w:firstLine="567"/>
        <w:jc w:val="right"/>
        <w:rPr>
          <w:rFonts w:eastAsia="Times New Roman"/>
          <w:sz w:val="22"/>
          <w:szCs w:val="22"/>
        </w:rPr>
      </w:pPr>
    </w:p>
    <w:p w:rsidR="00B628C1" w:rsidRDefault="000C59A8" w:rsidP="00E22882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Схема</w:t>
      </w:r>
      <w:r w:rsidR="00961CC1">
        <w:rPr>
          <w:rFonts w:eastAsia="Times New Roman"/>
          <w:b/>
          <w:sz w:val="22"/>
          <w:szCs w:val="22"/>
        </w:rPr>
        <w:t xml:space="preserve"> объекта</w:t>
      </w:r>
    </w:p>
    <w:p w:rsidR="00E22882" w:rsidRPr="00E22882" w:rsidRDefault="00E22882" w:rsidP="00E22882">
      <w:pPr>
        <w:rPr>
          <w:rFonts w:eastAsia="Times New Roman"/>
          <w:b/>
          <w:sz w:val="22"/>
          <w:szCs w:val="22"/>
        </w:rPr>
      </w:pPr>
    </w:p>
    <w:p w:rsidR="00B628C1" w:rsidRDefault="006C1CA6" w:rsidP="00B628C1">
      <w:pPr>
        <w:shd w:val="clear" w:color="auto" w:fill="FFFFFF"/>
        <w:jc w:val="both"/>
        <w:rPr>
          <w:rFonts w:eastAsia="Times New Roman"/>
          <w:noProof/>
          <w:sz w:val="22"/>
          <w:szCs w:val="22"/>
        </w:rPr>
      </w:pPr>
      <w:r>
        <w:rPr>
          <w:rFonts w:eastAsia="Times New Roman"/>
          <w:sz w:val="22"/>
          <w:szCs w:val="22"/>
        </w:rPr>
        <w:t>Ч</w:t>
      </w:r>
      <w:r w:rsidR="00B628C1" w:rsidRPr="00FE1576">
        <w:rPr>
          <w:rFonts w:eastAsia="Times New Roman"/>
          <w:sz w:val="22"/>
          <w:szCs w:val="22"/>
        </w:rPr>
        <w:t>асть нежилого помещения №</w:t>
      </w:r>
      <w:r w:rsidR="00B628C1">
        <w:rPr>
          <w:rFonts w:eastAsia="Times New Roman"/>
          <w:sz w:val="22"/>
          <w:szCs w:val="22"/>
        </w:rPr>
        <w:t xml:space="preserve"> 26</w:t>
      </w:r>
      <w:r w:rsidR="00B628C1" w:rsidRPr="00FE1576">
        <w:rPr>
          <w:rFonts w:eastAsia="Times New Roman"/>
          <w:sz w:val="22"/>
          <w:szCs w:val="22"/>
        </w:rPr>
        <w:t xml:space="preserve"> общей площадью </w:t>
      </w:r>
      <w:r w:rsidR="00B628C1">
        <w:rPr>
          <w:rFonts w:eastAsia="Times New Roman"/>
          <w:sz w:val="22"/>
          <w:szCs w:val="22"/>
        </w:rPr>
        <w:t>5</w:t>
      </w:r>
      <w:r w:rsidR="00B628C1" w:rsidRPr="00FE1576">
        <w:rPr>
          <w:rFonts w:eastAsia="Times New Roman"/>
          <w:sz w:val="22"/>
          <w:szCs w:val="22"/>
        </w:rPr>
        <w:t xml:space="preserve">,0 кв. м, расположенного на 1-м этаже </w:t>
      </w:r>
      <w:r w:rsidR="00B628C1">
        <w:rPr>
          <w:rFonts w:eastAsia="Times New Roman"/>
          <w:sz w:val="22"/>
          <w:szCs w:val="22"/>
        </w:rPr>
        <w:t xml:space="preserve">нежилого </w:t>
      </w:r>
      <w:r w:rsidR="00B628C1" w:rsidRPr="00FE1576">
        <w:rPr>
          <w:rFonts w:eastAsia="Times New Roman"/>
          <w:sz w:val="22"/>
          <w:szCs w:val="22"/>
        </w:rPr>
        <w:t xml:space="preserve">здания </w:t>
      </w:r>
      <w:r w:rsidR="00B628C1">
        <w:rPr>
          <w:rFonts w:eastAsia="Times New Roman"/>
          <w:sz w:val="22"/>
          <w:szCs w:val="22"/>
        </w:rPr>
        <w:t>(л</w:t>
      </w:r>
      <w:r w:rsidR="00B628C1" w:rsidRPr="00FE1576">
        <w:rPr>
          <w:rFonts w:eastAsia="Times New Roman"/>
          <w:sz w:val="22"/>
          <w:szCs w:val="22"/>
        </w:rPr>
        <w:t>итер</w:t>
      </w:r>
      <w:r w:rsidR="00B628C1">
        <w:rPr>
          <w:rFonts w:eastAsia="Times New Roman"/>
          <w:sz w:val="22"/>
          <w:szCs w:val="22"/>
        </w:rPr>
        <w:t xml:space="preserve"> </w:t>
      </w:r>
      <w:r w:rsidR="00B628C1" w:rsidRPr="00FE1576">
        <w:rPr>
          <w:rFonts w:eastAsia="Times New Roman"/>
          <w:sz w:val="22"/>
          <w:szCs w:val="22"/>
        </w:rPr>
        <w:t>А</w:t>
      </w:r>
      <w:r w:rsidR="00B628C1">
        <w:rPr>
          <w:rFonts w:eastAsia="Times New Roman"/>
          <w:sz w:val="22"/>
          <w:szCs w:val="22"/>
        </w:rPr>
        <w:t xml:space="preserve">) </w:t>
      </w:r>
      <w:r w:rsidR="00B628C1" w:rsidRPr="00FE1576">
        <w:rPr>
          <w:rFonts w:eastAsia="Times New Roman"/>
          <w:sz w:val="22"/>
          <w:szCs w:val="22"/>
        </w:rPr>
        <w:t xml:space="preserve"> по адресу: </w:t>
      </w:r>
      <w:proofErr w:type="gramStart"/>
      <w:r w:rsidR="00B628C1" w:rsidRPr="00FE1576">
        <w:rPr>
          <w:rFonts w:eastAsia="Times New Roman"/>
          <w:color w:val="000000"/>
          <w:sz w:val="22"/>
          <w:szCs w:val="22"/>
        </w:rPr>
        <w:t xml:space="preserve">Российская Федерация, </w:t>
      </w:r>
      <w:r w:rsidR="00B628C1" w:rsidRPr="00FE1576">
        <w:rPr>
          <w:rFonts w:eastAsia="Times New Roman"/>
          <w:sz w:val="22"/>
          <w:szCs w:val="22"/>
        </w:rPr>
        <w:t>Пензенская область, г. Пенза, ул. Шмидта, д. 4</w:t>
      </w:r>
      <w:r w:rsidR="003D09CA">
        <w:rPr>
          <w:rFonts w:eastAsia="Times New Roman"/>
          <w:noProof/>
          <w:sz w:val="22"/>
          <w:szCs w:val="22"/>
        </w:rPr>
        <w:t>, для размещения буфета</w:t>
      </w:r>
      <w:proofErr w:type="gramEnd"/>
    </w:p>
    <w:p w:rsidR="00B628C1" w:rsidRDefault="00B628C1" w:rsidP="00B628C1">
      <w:pPr>
        <w:shd w:val="clear" w:color="auto" w:fill="FFFFFF"/>
        <w:jc w:val="both"/>
        <w:rPr>
          <w:rFonts w:eastAsia="Times New Roman"/>
          <w:noProof/>
          <w:sz w:val="22"/>
          <w:szCs w:val="22"/>
        </w:rPr>
      </w:pPr>
    </w:p>
    <w:p w:rsidR="00B628C1" w:rsidRPr="003170FC" w:rsidRDefault="00B628C1" w:rsidP="00B628C1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drawing>
          <wp:inline distT="0" distB="0" distL="0" distR="0" wp14:anchorId="4B4E8C80" wp14:editId="1F70DDBF">
            <wp:extent cx="3021841" cy="7440477"/>
            <wp:effectExtent l="19050" t="0" r="71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74" cy="744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99E" w:rsidRDefault="006F499E"/>
    <w:sectPr w:rsidR="006F499E" w:rsidSect="00E918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0762A"/>
    <w:multiLevelType w:val="hybridMultilevel"/>
    <w:tmpl w:val="990E31CE"/>
    <w:lvl w:ilvl="0" w:tplc="FFDA1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6E490B"/>
    <w:multiLevelType w:val="singleLevel"/>
    <w:tmpl w:val="26D4FE72"/>
    <w:lvl w:ilvl="0">
      <w:start w:val="1"/>
      <w:numFmt w:val="decimal"/>
      <w:suff w:val="space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38474F"/>
    <w:multiLevelType w:val="singleLevel"/>
    <w:tmpl w:val="DED067DA"/>
    <w:lvl w:ilvl="0">
      <w:start w:val="7"/>
      <w:numFmt w:val="decimal"/>
      <w:lvlText w:val="10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BD22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E76BC"/>
    <w:multiLevelType w:val="singleLevel"/>
    <w:tmpl w:val="B2142FE0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471E51"/>
    <w:multiLevelType w:val="singleLevel"/>
    <w:tmpl w:val="963E61F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A2189B"/>
    <w:multiLevelType w:val="singleLevel"/>
    <w:tmpl w:val="365A9B46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E401D8"/>
    <w:multiLevelType w:val="singleLevel"/>
    <w:tmpl w:val="EA2E8E82"/>
    <w:lvl w:ilvl="0">
      <w:start w:val="7"/>
      <w:numFmt w:val="decimal"/>
      <w:lvlText w:val="11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035D68"/>
    <w:multiLevelType w:val="singleLevel"/>
    <w:tmpl w:val="4806A3FC"/>
    <w:lvl w:ilvl="0">
      <w:start w:val="1"/>
      <w:numFmt w:val="decimal"/>
      <w:lvlText w:val="1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E805D38"/>
    <w:multiLevelType w:val="singleLevel"/>
    <w:tmpl w:val="DE365066"/>
    <w:lvl w:ilvl="0">
      <w:start w:val="3"/>
      <w:numFmt w:val="decimal"/>
      <w:lvlText w:val="1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CE1B2A"/>
    <w:multiLevelType w:val="singleLevel"/>
    <w:tmpl w:val="A4501AC4"/>
    <w:lvl w:ilvl="0">
      <w:start w:val="1"/>
      <w:numFmt w:val="decimal"/>
      <w:lvlText w:val="13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C44227"/>
    <w:multiLevelType w:val="singleLevel"/>
    <w:tmpl w:val="3C86312C"/>
    <w:lvl w:ilvl="0">
      <w:start w:val="1"/>
      <w:numFmt w:val="decimal"/>
      <w:lvlText w:val="1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0F4BA0"/>
    <w:multiLevelType w:val="singleLevel"/>
    <w:tmpl w:val="FCC0E0AA"/>
    <w:lvl w:ilvl="0">
      <w:start w:val="4"/>
      <w:numFmt w:val="decimal"/>
      <w:lvlText w:val="11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6F6EFF"/>
    <w:multiLevelType w:val="singleLevel"/>
    <w:tmpl w:val="BFD0078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2C40797"/>
    <w:multiLevelType w:val="singleLevel"/>
    <w:tmpl w:val="18E8E0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suff w:val="space"/>
        <w:lvlText w:val="9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lvl w:ilvl="0">
        <w:start w:val="7"/>
        <w:numFmt w:val="decimal"/>
        <w:lvlText w:val="10.%1."/>
        <w:legacy w:legacy="1" w:legacySpace="0" w:legacyIndent="7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lvl w:ilvl="0">
        <w:start w:val="7"/>
        <w:numFmt w:val="decimal"/>
        <w:lvlText w:val="10.%1."/>
        <w:legacy w:legacy="1" w:legacySpace="0" w:legacyIndent="7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3"/>
    </w:lvlOverride>
  </w:num>
  <w:num w:numId="13">
    <w:abstractNumId w:val="15"/>
    <w:lvlOverride w:ilvl="0">
      <w:startOverride w:val="4"/>
    </w:lvlOverride>
  </w:num>
  <w:num w:numId="14">
    <w:abstractNumId w:val="10"/>
    <w:lvlOverride w:ilvl="0">
      <w:startOverride w:val="7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12.%1."/>
        <w:legacy w:legacy="1" w:legacySpace="0" w:legacyIndent="6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4"/>
    <w:rsid w:val="000245F5"/>
    <w:rsid w:val="00056F81"/>
    <w:rsid w:val="000677C5"/>
    <w:rsid w:val="000720D1"/>
    <w:rsid w:val="00074B80"/>
    <w:rsid w:val="000B34C3"/>
    <w:rsid w:val="000C46B2"/>
    <w:rsid w:val="000C59A8"/>
    <w:rsid w:val="000E6AD4"/>
    <w:rsid w:val="0011687E"/>
    <w:rsid w:val="001A745D"/>
    <w:rsid w:val="001B2BF4"/>
    <w:rsid w:val="001C3649"/>
    <w:rsid w:val="001D3393"/>
    <w:rsid w:val="001D54B2"/>
    <w:rsid w:val="001D5EC1"/>
    <w:rsid w:val="001E3108"/>
    <w:rsid w:val="001E4D76"/>
    <w:rsid w:val="001F1426"/>
    <w:rsid w:val="00252656"/>
    <w:rsid w:val="00252959"/>
    <w:rsid w:val="00261B73"/>
    <w:rsid w:val="00263466"/>
    <w:rsid w:val="0027065A"/>
    <w:rsid w:val="002C4BF2"/>
    <w:rsid w:val="002C67E7"/>
    <w:rsid w:val="002E3F80"/>
    <w:rsid w:val="002E7459"/>
    <w:rsid w:val="002E7522"/>
    <w:rsid w:val="002F33FA"/>
    <w:rsid w:val="002F788C"/>
    <w:rsid w:val="0035209E"/>
    <w:rsid w:val="003C4F9C"/>
    <w:rsid w:val="003D09CA"/>
    <w:rsid w:val="003F45CE"/>
    <w:rsid w:val="0043619F"/>
    <w:rsid w:val="00444431"/>
    <w:rsid w:val="00444F38"/>
    <w:rsid w:val="004932F4"/>
    <w:rsid w:val="004A6F50"/>
    <w:rsid w:val="004E1ADB"/>
    <w:rsid w:val="004E20F6"/>
    <w:rsid w:val="004F7ACF"/>
    <w:rsid w:val="00501716"/>
    <w:rsid w:val="00503B59"/>
    <w:rsid w:val="005233A4"/>
    <w:rsid w:val="00542C3E"/>
    <w:rsid w:val="005764EF"/>
    <w:rsid w:val="005A7128"/>
    <w:rsid w:val="005D1D45"/>
    <w:rsid w:val="005D6A59"/>
    <w:rsid w:val="005E3461"/>
    <w:rsid w:val="005F50DC"/>
    <w:rsid w:val="005F5FFD"/>
    <w:rsid w:val="00614B65"/>
    <w:rsid w:val="0065556A"/>
    <w:rsid w:val="00663674"/>
    <w:rsid w:val="00684756"/>
    <w:rsid w:val="00685BE8"/>
    <w:rsid w:val="00695061"/>
    <w:rsid w:val="006B7CCD"/>
    <w:rsid w:val="006C1CA6"/>
    <w:rsid w:val="006F499E"/>
    <w:rsid w:val="0072705B"/>
    <w:rsid w:val="0077697E"/>
    <w:rsid w:val="0078585D"/>
    <w:rsid w:val="00787B8A"/>
    <w:rsid w:val="007C0787"/>
    <w:rsid w:val="007F1689"/>
    <w:rsid w:val="007F51B8"/>
    <w:rsid w:val="007F64DF"/>
    <w:rsid w:val="00835B6F"/>
    <w:rsid w:val="00842DD6"/>
    <w:rsid w:val="00851A86"/>
    <w:rsid w:val="00862572"/>
    <w:rsid w:val="008676F6"/>
    <w:rsid w:val="00892090"/>
    <w:rsid w:val="008E1ACE"/>
    <w:rsid w:val="008E6F6D"/>
    <w:rsid w:val="008F148D"/>
    <w:rsid w:val="008F6BAA"/>
    <w:rsid w:val="00931FC6"/>
    <w:rsid w:val="00933579"/>
    <w:rsid w:val="009424A4"/>
    <w:rsid w:val="00954A88"/>
    <w:rsid w:val="00961CC1"/>
    <w:rsid w:val="009E522B"/>
    <w:rsid w:val="009F4253"/>
    <w:rsid w:val="00A1716E"/>
    <w:rsid w:val="00AD080B"/>
    <w:rsid w:val="00AD6BEE"/>
    <w:rsid w:val="00AE0852"/>
    <w:rsid w:val="00AF3ECE"/>
    <w:rsid w:val="00AF5092"/>
    <w:rsid w:val="00B071E5"/>
    <w:rsid w:val="00B203FC"/>
    <w:rsid w:val="00B3486F"/>
    <w:rsid w:val="00B53EDC"/>
    <w:rsid w:val="00B628C1"/>
    <w:rsid w:val="00BA5C07"/>
    <w:rsid w:val="00BB7BE3"/>
    <w:rsid w:val="00C4309B"/>
    <w:rsid w:val="00C45484"/>
    <w:rsid w:val="00CB1E9D"/>
    <w:rsid w:val="00CC212F"/>
    <w:rsid w:val="00CC60C8"/>
    <w:rsid w:val="00CD5969"/>
    <w:rsid w:val="00CE4E69"/>
    <w:rsid w:val="00D00ADE"/>
    <w:rsid w:val="00D02209"/>
    <w:rsid w:val="00D20F46"/>
    <w:rsid w:val="00D87352"/>
    <w:rsid w:val="00DF05AE"/>
    <w:rsid w:val="00E17685"/>
    <w:rsid w:val="00E22882"/>
    <w:rsid w:val="00E57953"/>
    <w:rsid w:val="00E604B2"/>
    <w:rsid w:val="00E67352"/>
    <w:rsid w:val="00E73352"/>
    <w:rsid w:val="00E91807"/>
    <w:rsid w:val="00EB53D5"/>
    <w:rsid w:val="00EC2518"/>
    <w:rsid w:val="00EE042F"/>
    <w:rsid w:val="00F02C45"/>
    <w:rsid w:val="00F035C2"/>
    <w:rsid w:val="00F03915"/>
    <w:rsid w:val="00F041C5"/>
    <w:rsid w:val="00F2638E"/>
    <w:rsid w:val="00F5567E"/>
    <w:rsid w:val="00F5672A"/>
    <w:rsid w:val="00F902F0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74"/>
    <w:rPr>
      <w:color w:val="0066CC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63674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663674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Title"/>
    <w:basedOn w:val="a"/>
    <w:next w:val="a4"/>
    <w:link w:val="a7"/>
    <w:qFormat/>
    <w:rsid w:val="0066367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40"/>
      <w:lang w:eastAsia="zh-CN"/>
    </w:rPr>
  </w:style>
  <w:style w:type="character" w:customStyle="1" w:styleId="a7">
    <w:name w:val="Название Знак"/>
    <w:basedOn w:val="a0"/>
    <w:link w:val="a6"/>
    <w:rsid w:val="0066367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styleId="a8">
    <w:name w:val="List Paragraph"/>
    <w:basedOn w:val="a"/>
    <w:uiPriority w:val="34"/>
    <w:qFormat/>
    <w:rsid w:val="00663674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yle2">
    <w:name w:val="Style2"/>
    <w:basedOn w:val="a"/>
    <w:uiPriority w:val="99"/>
    <w:rsid w:val="0066367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63674"/>
  </w:style>
  <w:style w:type="paragraph" w:customStyle="1" w:styleId="Style5">
    <w:name w:val="Style5"/>
    <w:basedOn w:val="a"/>
    <w:uiPriority w:val="99"/>
    <w:rsid w:val="00663674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663674"/>
    <w:pPr>
      <w:jc w:val="both"/>
    </w:pPr>
  </w:style>
  <w:style w:type="paragraph" w:customStyle="1" w:styleId="Style7">
    <w:name w:val="Style7"/>
    <w:basedOn w:val="a"/>
    <w:uiPriority w:val="99"/>
    <w:rsid w:val="00663674"/>
    <w:pPr>
      <w:jc w:val="center"/>
    </w:pPr>
  </w:style>
  <w:style w:type="paragraph" w:customStyle="1" w:styleId="Style8">
    <w:name w:val="Style8"/>
    <w:basedOn w:val="a"/>
    <w:uiPriority w:val="99"/>
    <w:rsid w:val="00663674"/>
    <w:pPr>
      <w:spacing w:line="346" w:lineRule="exact"/>
      <w:ind w:hanging="552"/>
    </w:pPr>
  </w:style>
  <w:style w:type="paragraph" w:customStyle="1" w:styleId="Style9">
    <w:name w:val="Style9"/>
    <w:basedOn w:val="a"/>
    <w:uiPriority w:val="99"/>
    <w:rsid w:val="00663674"/>
    <w:pPr>
      <w:spacing w:line="323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663674"/>
    <w:pPr>
      <w:spacing w:line="322" w:lineRule="exact"/>
      <w:ind w:firstLine="542"/>
      <w:jc w:val="both"/>
    </w:pPr>
  </w:style>
  <w:style w:type="paragraph" w:customStyle="1" w:styleId="22">
    <w:name w:val="Основной текст с отступом 22"/>
    <w:basedOn w:val="a"/>
    <w:rsid w:val="00663674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663674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character" w:customStyle="1" w:styleId="FontStyle12">
    <w:name w:val="Font Style12"/>
    <w:basedOn w:val="a0"/>
    <w:uiPriority w:val="99"/>
    <w:rsid w:val="00663674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uiPriority w:val="99"/>
    <w:rsid w:val="006636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36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636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663674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663674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56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69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Body Text"/>
    <w:basedOn w:val="a"/>
    <w:link w:val="ad"/>
    <w:rsid w:val="005D6A59"/>
    <w:pPr>
      <w:widowControl/>
      <w:suppressAutoHyphens/>
      <w:autoSpaceDE/>
      <w:autoSpaceDN/>
      <w:adjustRightInd/>
      <w:spacing w:after="120"/>
      <w:jc w:val="both"/>
    </w:pPr>
    <w:rPr>
      <w:rFonts w:eastAsia="Times New Roman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5D6A5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74"/>
    <w:rPr>
      <w:color w:val="0066CC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63674"/>
    <w:p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663674"/>
    <w:rPr>
      <w:rFonts w:eastAsiaTheme="minorEastAsia"/>
      <w:color w:val="5A5A5A" w:themeColor="text1" w:themeTint="A5"/>
      <w:spacing w:val="15"/>
      <w:lang w:eastAsia="ru-RU"/>
    </w:rPr>
  </w:style>
  <w:style w:type="paragraph" w:styleId="a6">
    <w:name w:val="Title"/>
    <w:basedOn w:val="a"/>
    <w:next w:val="a4"/>
    <w:link w:val="a7"/>
    <w:qFormat/>
    <w:rsid w:val="00663674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40"/>
      <w:lang w:eastAsia="zh-CN"/>
    </w:rPr>
  </w:style>
  <w:style w:type="character" w:customStyle="1" w:styleId="a7">
    <w:name w:val="Название Знак"/>
    <w:basedOn w:val="a0"/>
    <w:link w:val="a6"/>
    <w:rsid w:val="00663674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styleId="a8">
    <w:name w:val="List Paragraph"/>
    <w:basedOn w:val="a"/>
    <w:uiPriority w:val="34"/>
    <w:qFormat/>
    <w:rsid w:val="00663674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Style2">
    <w:name w:val="Style2"/>
    <w:basedOn w:val="a"/>
    <w:uiPriority w:val="99"/>
    <w:rsid w:val="00663674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663674"/>
  </w:style>
  <w:style w:type="paragraph" w:customStyle="1" w:styleId="Style5">
    <w:name w:val="Style5"/>
    <w:basedOn w:val="a"/>
    <w:uiPriority w:val="99"/>
    <w:rsid w:val="00663674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663674"/>
    <w:pPr>
      <w:jc w:val="both"/>
    </w:pPr>
  </w:style>
  <w:style w:type="paragraph" w:customStyle="1" w:styleId="Style7">
    <w:name w:val="Style7"/>
    <w:basedOn w:val="a"/>
    <w:uiPriority w:val="99"/>
    <w:rsid w:val="00663674"/>
    <w:pPr>
      <w:jc w:val="center"/>
    </w:pPr>
  </w:style>
  <w:style w:type="paragraph" w:customStyle="1" w:styleId="Style8">
    <w:name w:val="Style8"/>
    <w:basedOn w:val="a"/>
    <w:uiPriority w:val="99"/>
    <w:rsid w:val="00663674"/>
    <w:pPr>
      <w:spacing w:line="346" w:lineRule="exact"/>
      <w:ind w:hanging="552"/>
    </w:pPr>
  </w:style>
  <w:style w:type="paragraph" w:customStyle="1" w:styleId="Style9">
    <w:name w:val="Style9"/>
    <w:basedOn w:val="a"/>
    <w:uiPriority w:val="99"/>
    <w:rsid w:val="00663674"/>
    <w:pPr>
      <w:spacing w:line="323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663674"/>
    <w:pPr>
      <w:spacing w:line="322" w:lineRule="exact"/>
      <w:ind w:firstLine="542"/>
      <w:jc w:val="both"/>
    </w:pPr>
  </w:style>
  <w:style w:type="paragraph" w:customStyle="1" w:styleId="22">
    <w:name w:val="Основной текст с отступом 22"/>
    <w:basedOn w:val="a"/>
    <w:rsid w:val="00663674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663674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zh-CN"/>
    </w:rPr>
  </w:style>
  <w:style w:type="character" w:customStyle="1" w:styleId="FontStyle12">
    <w:name w:val="Font Style12"/>
    <w:basedOn w:val="a0"/>
    <w:uiPriority w:val="99"/>
    <w:rsid w:val="00663674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0"/>
    <w:uiPriority w:val="99"/>
    <w:rsid w:val="006636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636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6367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663674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663674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56F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69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c">
    <w:name w:val="Body Text"/>
    <w:basedOn w:val="a"/>
    <w:link w:val="ad"/>
    <w:rsid w:val="005D6A59"/>
    <w:pPr>
      <w:widowControl/>
      <w:suppressAutoHyphens/>
      <w:autoSpaceDE/>
      <w:autoSpaceDN/>
      <w:adjustRightInd/>
      <w:spacing w:after="120"/>
      <w:jc w:val="both"/>
    </w:pPr>
    <w:rPr>
      <w:rFonts w:eastAsia="Times New Roman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5D6A5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1031-3245-4A7D-BACC-F6E49527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simakovani</dc:creator>
  <cp:lastModifiedBy>Купряшина Эмилия Викторовна</cp:lastModifiedBy>
  <cp:revision>43</cp:revision>
  <cp:lastPrinted>2022-04-01T06:31:00Z</cp:lastPrinted>
  <dcterms:created xsi:type="dcterms:W3CDTF">2022-03-24T05:23:00Z</dcterms:created>
  <dcterms:modified xsi:type="dcterms:W3CDTF">2023-03-21T05:51:00Z</dcterms:modified>
</cp:coreProperties>
</file>